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F202BD" w:rsidRDefault="003F74A7" w:rsidP="003F74A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02BD">
        <w:rPr>
          <w:rFonts w:ascii="Times New Roman" w:hAnsi="Times New Roman" w:cs="Times New Roman"/>
          <w:b/>
          <w:sz w:val="36"/>
          <w:szCs w:val="36"/>
          <w:u w:val="single"/>
        </w:rPr>
        <w:t>Haywood County Sheriff’s Office</w:t>
      </w:r>
    </w:p>
    <w:p w:rsidR="003F74A7" w:rsidRPr="008D588A" w:rsidRDefault="003F74A7" w:rsidP="003F74A7">
      <w:pPr>
        <w:rPr>
          <w:rFonts w:ascii="Times New Roman" w:hAnsi="Times New Roman" w:cs="Times New Roman"/>
          <w:b/>
          <w:sz w:val="24"/>
          <w:szCs w:val="24"/>
        </w:rPr>
      </w:pPr>
    </w:p>
    <w:p w:rsidR="003F74A7" w:rsidRPr="008D588A" w:rsidRDefault="00257972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74A7" w:rsidRPr="008D588A">
        <w:rPr>
          <w:rFonts w:ascii="Times New Roman" w:hAnsi="Times New Roman" w:cs="Times New Roman"/>
          <w:b/>
          <w:sz w:val="24"/>
          <w:szCs w:val="24"/>
          <w:u w:val="single"/>
        </w:rPr>
        <w:t>Sheriff</w:t>
      </w:r>
      <w:r w:rsidR="002A0BD2" w:rsidRPr="008D588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257972" w:rsidRDefault="00257972" w:rsidP="003F74A7">
      <w:pPr>
        <w:rPr>
          <w:rFonts w:ascii="Times New Roman" w:hAnsi="Times New Roman" w:cs="Times New Roman"/>
          <w:b/>
          <w:sz w:val="24"/>
          <w:szCs w:val="24"/>
        </w:rPr>
      </w:pPr>
    </w:p>
    <w:p w:rsidR="000E4AE8" w:rsidRPr="008D588A" w:rsidRDefault="003F74A7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Gregory Christopher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– Elected Official</w:t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0E4AE8" w:rsidRPr="008D588A" w:rsidRDefault="002A0BD2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0E4AE8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0E4AE8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0E4AE8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0E4AE8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0E4AE8"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3F74A7" w:rsidRPr="008D588A" w:rsidRDefault="00257972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74A7" w:rsidRPr="008D588A">
        <w:rPr>
          <w:rFonts w:ascii="Times New Roman" w:hAnsi="Times New Roman" w:cs="Times New Roman"/>
          <w:b/>
          <w:sz w:val="24"/>
          <w:szCs w:val="24"/>
          <w:u w:val="single"/>
        </w:rPr>
        <w:t>Chief Deputy</w:t>
      </w:r>
      <w:r w:rsidR="002A0BD2" w:rsidRPr="008D588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257972" w:rsidRDefault="00257972" w:rsidP="003F74A7">
      <w:pPr>
        <w:rPr>
          <w:rFonts w:ascii="Times New Roman" w:hAnsi="Times New Roman" w:cs="Times New Roman"/>
          <w:b/>
          <w:sz w:val="24"/>
          <w:szCs w:val="24"/>
        </w:rPr>
      </w:pPr>
    </w:p>
    <w:p w:rsidR="003F74A7" w:rsidRPr="008D588A" w:rsidRDefault="003F74A7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Jeffery Haynes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– Administration Division</w:t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3F74A7" w:rsidRPr="008D588A" w:rsidRDefault="00257972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74A7" w:rsidRPr="008D588A">
        <w:rPr>
          <w:rFonts w:ascii="Times New Roman" w:hAnsi="Times New Roman" w:cs="Times New Roman"/>
          <w:b/>
          <w:sz w:val="24"/>
          <w:szCs w:val="24"/>
          <w:u w:val="single"/>
        </w:rPr>
        <w:t>Major</w:t>
      </w:r>
      <w:r w:rsidR="002A0BD2" w:rsidRPr="008D588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257972" w:rsidRDefault="00257972" w:rsidP="003F74A7">
      <w:pPr>
        <w:rPr>
          <w:rFonts w:ascii="Times New Roman" w:hAnsi="Times New Roman" w:cs="Times New Roman"/>
          <w:b/>
          <w:sz w:val="24"/>
          <w:szCs w:val="24"/>
        </w:rPr>
      </w:pPr>
    </w:p>
    <w:p w:rsidR="003F74A7" w:rsidRPr="008D588A" w:rsidRDefault="003F74A7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Jason Smiley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972">
        <w:rPr>
          <w:rFonts w:ascii="Times New Roman" w:hAnsi="Times New Roman" w:cs="Times New Roman"/>
          <w:b/>
          <w:sz w:val="24"/>
          <w:szCs w:val="24"/>
        </w:rPr>
        <w:t>–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972">
        <w:rPr>
          <w:rFonts w:ascii="Times New Roman" w:hAnsi="Times New Roman" w:cs="Times New Roman"/>
          <w:b/>
          <w:sz w:val="24"/>
          <w:szCs w:val="24"/>
        </w:rPr>
        <w:t>Operations/Administration Division</w:t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3F74A7" w:rsidRPr="008D588A" w:rsidRDefault="003F74A7" w:rsidP="003F74A7">
      <w:pPr>
        <w:rPr>
          <w:rFonts w:ascii="Times New Roman" w:hAnsi="Times New Roman" w:cs="Times New Roman"/>
          <w:b/>
          <w:sz w:val="24"/>
          <w:szCs w:val="24"/>
        </w:rPr>
      </w:pPr>
    </w:p>
    <w:p w:rsidR="00257972" w:rsidRDefault="00257972" w:rsidP="003F74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74A7" w:rsidRPr="008D588A">
        <w:rPr>
          <w:rFonts w:ascii="Times New Roman" w:hAnsi="Times New Roman" w:cs="Times New Roman"/>
          <w:b/>
          <w:sz w:val="24"/>
          <w:szCs w:val="24"/>
          <w:u w:val="single"/>
        </w:rPr>
        <w:t>Captains</w:t>
      </w:r>
    </w:p>
    <w:p w:rsidR="000E4AE8" w:rsidRPr="008D588A" w:rsidRDefault="002B65CF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0E4AE8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0E4AE8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0E4AE8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0E4AE8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0E4AE8"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2A0BD2" w:rsidRPr="008D588A" w:rsidRDefault="000E4AE8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Robert Cope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Criminal Investigations Division/Crime Suppression Unit</w:t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ED7540" w:rsidRDefault="003F74A7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Christopher Moody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71CA5" w:rsidRPr="008D588A" w:rsidRDefault="00E71CA5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James Schick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Detention Admin</w:t>
      </w:r>
      <w:r w:rsidR="00F202BD">
        <w:rPr>
          <w:rFonts w:ascii="Times New Roman" w:hAnsi="Times New Roman" w:cs="Times New Roman"/>
          <w:b/>
          <w:sz w:val="24"/>
          <w:szCs w:val="24"/>
        </w:rPr>
        <w:t>istration</w:t>
      </w:r>
    </w:p>
    <w:p w:rsidR="00ED7540" w:rsidRPr="008D588A" w:rsidRDefault="00ED7540" w:rsidP="003F74A7">
      <w:pPr>
        <w:rPr>
          <w:rFonts w:ascii="Times New Roman" w:hAnsi="Times New Roman" w:cs="Times New Roman"/>
          <w:b/>
          <w:sz w:val="24"/>
          <w:szCs w:val="24"/>
        </w:rPr>
      </w:pPr>
    </w:p>
    <w:p w:rsidR="000E4AE8" w:rsidRDefault="00257972" w:rsidP="003F74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7540" w:rsidRPr="008D588A">
        <w:rPr>
          <w:rFonts w:ascii="Times New Roman" w:hAnsi="Times New Roman" w:cs="Times New Roman"/>
          <w:b/>
          <w:sz w:val="24"/>
          <w:szCs w:val="24"/>
          <w:u w:val="single"/>
        </w:rPr>
        <w:t>Lieutenants</w:t>
      </w:r>
    </w:p>
    <w:p w:rsidR="00257972" w:rsidRDefault="00257972" w:rsidP="003F74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7A8" w:rsidRPr="001727A8" w:rsidRDefault="001727A8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Bruce Abbott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Detention Admin</w:t>
      </w:r>
      <w:r w:rsidR="00F202BD">
        <w:rPr>
          <w:rFonts w:ascii="Times New Roman" w:hAnsi="Times New Roman" w:cs="Times New Roman"/>
          <w:b/>
          <w:sz w:val="24"/>
          <w:szCs w:val="24"/>
        </w:rPr>
        <w:t>istration</w:t>
      </w:r>
    </w:p>
    <w:p w:rsidR="00ED7540" w:rsidRDefault="00ED7540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Mark Mease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Patrol/C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riminal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S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uppression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U</w:t>
      </w:r>
      <w:r w:rsidR="00F202BD">
        <w:rPr>
          <w:rFonts w:ascii="Times New Roman" w:hAnsi="Times New Roman" w:cs="Times New Roman"/>
          <w:b/>
          <w:sz w:val="24"/>
          <w:szCs w:val="24"/>
        </w:rPr>
        <w:t>nit</w:t>
      </w:r>
    </w:p>
    <w:p w:rsidR="001727A8" w:rsidRDefault="001727A8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Robbie Moore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Detention Operations/Night Shift</w:t>
      </w:r>
    </w:p>
    <w:p w:rsidR="002F156C" w:rsidRPr="008D588A" w:rsidRDefault="002F156C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Christopher Shell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Detention Operations/Day Shift</w:t>
      </w:r>
    </w:p>
    <w:p w:rsidR="00ED7540" w:rsidRPr="008D588A" w:rsidRDefault="00ED7540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Matthew Shell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Criminal Investigations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3F74A7" w:rsidRPr="008D588A" w:rsidRDefault="002B65CF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257972" w:rsidRDefault="00257972" w:rsidP="003F74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74A7" w:rsidRPr="008D588A">
        <w:rPr>
          <w:rFonts w:ascii="Times New Roman" w:hAnsi="Times New Roman" w:cs="Times New Roman"/>
          <w:b/>
          <w:sz w:val="24"/>
          <w:szCs w:val="24"/>
          <w:u w:val="single"/>
        </w:rPr>
        <w:t>Sergeants</w:t>
      </w:r>
    </w:p>
    <w:p w:rsidR="003F74A7" w:rsidRPr="008D588A" w:rsidRDefault="002B65CF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0E4AE8" w:rsidRPr="008D588A" w:rsidRDefault="002A0BD2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Craig Campbell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C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riminal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S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uppression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U</w:t>
      </w:r>
      <w:r w:rsidR="00F202BD">
        <w:rPr>
          <w:rFonts w:ascii="Times New Roman" w:hAnsi="Times New Roman" w:cs="Times New Roman"/>
          <w:b/>
          <w:sz w:val="24"/>
          <w:szCs w:val="24"/>
        </w:rPr>
        <w:t>nit</w:t>
      </w:r>
      <w:r w:rsidR="000E4AE8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0E4AE8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0E4AE8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0E4AE8"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2F156C" w:rsidRDefault="002A0BD2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Alfred Carter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2A0BD2" w:rsidRPr="008D588A" w:rsidRDefault="002F156C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Aaron Carver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0E4AE8" w:rsidRDefault="002A0BD2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Douglas Carver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Civil Process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2A0BD2" w:rsidRPr="008D588A" w:rsidRDefault="005E1461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Clifford Johnson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3F74A7" w:rsidRPr="008D588A" w:rsidRDefault="002A0BD2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David Greathouse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- Patrol Division</w:t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5E1461" w:rsidRDefault="002A0BD2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Heath Justice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C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riminal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I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nvestigations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D</w:t>
      </w:r>
      <w:r w:rsidR="00F202BD">
        <w:rPr>
          <w:rFonts w:ascii="Times New Roman" w:hAnsi="Times New Roman" w:cs="Times New Roman"/>
          <w:b/>
          <w:sz w:val="24"/>
          <w:szCs w:val="24"/>
        </w:rPr>
        <w:t>ivision</w:t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2A0BD2" w:rsidRPr="008D588A" w:rsidRDefault="005E1461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James McEntire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88A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88A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5E1461" w:rsidRDefault="002A0BD2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Windy Messer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Front Office Manager</w:t>
      </w:r>
    </w:p>
    <w:p w:rsidR="002A0BD2" w:rsidRPr="008D588A" w:rsidRDefault="005E1461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Gregory Nelson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2A0BD2" w:rsidRPr="008D588A" w:rsidRDefault="002A0BD2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Mitchell Rathbone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5E1461" w:rsidRDefault="002A0BD2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Kenneth Stiles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2A0BD2" w:rsidRPr="008D588A" w:rsidRDefault="005E1461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Patty Stillwell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2A0BD2" w:rsidRPr="008D588A" w:rsidRDefault="002A0BD2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Matthew Trantham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C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riminal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S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uppression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U</w:t>
      </w:r>
      <w:r w:rsidR="00F202BD">
        <w:rPr>
          <w:rFonts w:ascii="Times New Roman" w:hAnsi="Times New Roman" w:cs="Times New Roman"/>
          <w:b/>
          <w:sz w:val="24"/>
          <w:szCs w:val="24"/>
        </w:rPr>
        <w:t>nit</w:t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5E1461" w:rsidRDefault="002A0BD2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James Williamson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Court Security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2A0BD2" w:rsidRPr="008D588A" w:rsidRDefault="005E1461" w:rsidP="003F74A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Zachary Wood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972">
        <w:rPr>
          <w:rFonts w:ascii="Times New Roman" w:hAnsi="Times New Roman" w:cs="Times New Roman"/>
          <w:b/>
          <w:sz w:val="24"/>
          <w:szCs w:val="24"/>
        </w:rPr>
        <w:t>–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Det</w:t>
      </w:r>
      <w:r w:rsidR="00F202B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ntion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Division</w:t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257972" w:rsidRDefault="00257972" w:rsidP="003F74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A0BD2" w:rsidRPr="008D588A">
        <w:rPr>
          <w:rFonts w:ascii="Times New Roman" w:hAnsi="Times New Roman" w:cs="Times New Roman"/>
          <w:b/>
          <w:sz w:val="24"/>
          <w:szCs w:val="24"/>
          <w:u w:val="single"/>
        </w:rPr>
        <w:t>Corporals</w:t>
      </w:r>
    </w:p>
    <w:p w:rsidR="000E4AE8" w:rsidRPr="008D588A" w:rsidRDefault="000E4AE8" w:rsidP="003F74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D588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D588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E1461" w:rsidRDefault="002A0BD2" w:rsidP="000E4AE8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Daniel Blagg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855A5" w:rsidRPr="008D588A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  <w:r w:rsidR="000E4AE8"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5E1461" w:rsidRDefault="005E1461" w:rsidP="000E4A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Travis Cable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5E1461" w:rsidRDefault="005E1461" w:rsidP="000E4A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Casey Hilton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8D588A" w:rsidRDefault="005E1461" w:rsidP="000E4A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Kassie Shepherd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  <w:r w:rsidR="000E4AE8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0E4AE8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0E4AE8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0E4AE8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  <w:r w:rsidR="002B65CF"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EE3E2A" w:rsidRPr="008D588A" w:rsidRDefault="00EE3E2A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Pr="008D588A">
        <w:rPr>
          <w:rFonts w:ascii="Times New Roman" w:hAnsi="Times New Roman" w:cs="Times New Roman"/>
          <w:b/>
          <w:sz w:val="24"/>
          <w:szCs w:val="24"/>
        </w:rPr>
        <w:tab/>
      </w:r>
      <w:r w:rsidRPr="008D588A">
        <w:rPr>
          <w:rFonts w:ascii="Times New Roman" w:hAnsi="Times New Roman" w:cs="Times New Roman"/>
          <w:b/>
          <w:sz w:val="24"/>
          <w:szCs w:val="24"/>
        </w:rPr>
        <w:tab/>
      </w:r>
    </w:p>
    <w:p w:rsidR="00EE3E2A" w:rsidRDefault="00257972" w:rsidP="00EE3E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E3E2A" w:rsidRPr="008D588A">
        <w:rPr>
          <w:rFonts w:ascii="Times New Roman" w:hAnsi="Times New Roman" w:cs="Times New Roman"/>
          <w:b/>
          <w:sz w:val="24"/>
          <w:szCs w:val="24"/>
          <w:u w:val="single"/>
        </w:rPr>
        <w:t>Detectives</w:t>
      </w:r>
    </w:p>
    <w:p w:rsidR="00257972" w:rsidRPr="008D588A" w:rsidRDefault="00257972" w:rsidP="00EE3E2A">
      <w:pPr>
        <w:rPr>
          <w:rFonts w:ascii="Times New Roman" w:hAnsi="Times New Roman" w:cs="Times New Roman"/>
          <w:b/>
          <w:sz w:val="24"/>
          <w:szCs w:val="24"/>
        </w:rPr>
      </w:pPr>
    </w:p>
    <w:p w:rsidR="00EE3E2A" w:rsidRPr="008D588A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Lance Easton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– Criminal Investigations Division</w:t>
      </w:r>
    </w:p>
    <w:p w:rsidR="00F202BD" w:rsidRPr="008D588A" w:rsidRDefault="00EE3E2A" w:rsidP="00F202BD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Cody Greene</w:t>
      </w:r>
      <w:r w:rsidR="00F202BD" w:rsidRP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2BD">
        <w:rPr>
          <w:rFonts w:ascii="Times New Roman" w:hAnsi="Times New Roman" w:cs="Times New Roman"/>
          <w:b/>
          <w:sz w:val="24"/>
          <w:szCs w:val="24"/>
        </w:rPr>
        <w:t>– Criminal Investigations Division</w:t>
      </w:r>
    </w:p>
    <w:p w:rsidR="00F202BD" w:rsidRPr="008D588A" w:rsidRDefault="00EE3E2A" w:rsidP="00F202BD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Jantzen Hensley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- Criminal Investigations Division</w:t>
      </w:r>
    </w:p>
    <w:p w:rsidR="00F202BD" w:rsidRPr="008D588A" w:rsidRDefault="00EE3E2A" w:rsidP="00F202BD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Joshua Moody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202BD" w:rsidRP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2BD">
        <w:rPr>
          <w:rFonts w:ascii="Times New Roman" w:hAnsi="Times New Roman" w:cs="Times New Roman"/>
          <w:b/>
          <w:sz w:val="24"/>
          <w:szCs w:val="24"/>
        </w:rPr>
        <w:t>Criminal Investigations Division</w:t>
      </w:r>
    </w:p>
    <w:p w:rsidR="00F202BD" w:rsidRPr="008D588A" w:rsidRDefault="00EE3E2A" w:rsidP="00F202BD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Micah Phillips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202BD" w:rsidRP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2BD">
        <w:rPr>
          <w:rFonts w:ascii="Times New Roman" w:hAnsi="Times New Roman" w:cs="Times New Roman"/>
          <w:b/>
          <w:sz w:val="24"/>
          <w:szCs w:val="24"/>
        </w:rPr>
        <w:t>Criminal Investigations Division</w:t>
      </w:r>
    </w:p>
    <w:p w:rsidR="00F202BD" w:rsidRPr="008D588A" w:rsidRDefault="00EE3E2A" w:rsidP="00F202BD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Michael Reagan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- Criminal Investigations Division</w:t>
      </w:r>
    </w:p>
    <w:p w:rsidR="00F202BD" w:rsidRPr="008D588A" w:rsidRDefault="00EE3E2A" w:rsidP="00F202BD">
      <w:pPr>
        <w:rPr>
          <w:rFonts w:ascii="Times New Roman" w:hAnsi="Times New Roman" w:cs="Times New Roman"/>
          <w:b/>
          <w:sz w:val="24"/>
          <w:szCs w:val="24"/>
        </w:rPr>
      </w:pPr>
      <w:r w:rsidRPr="008D588A">
        <w:rPr>
          <w:rFonts w:ascii="Times New Roman" w:hAnsi="Times New Roman" w:cs="Times New Roman"/>
          <w:b/>
          <w:sz w:val="24"/>
          <w:szCs w:val="24"/>
        </w:rPr>
        <w:t>Dustin Toon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202BD" w:rsidRP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2BD">
        <w:rPr>
          <w:rFonts w:ascii="Times New Roman" w:hAnsi="Times New Roman" w:cs="Times New Roman"/>
          <w:b/>
          <w:sz w:val="24"/>
          <w:szCs w:val="24"/>
        </w:rPr>
        <w:t>Criminal Investigations Division</w:t>
      </w:r>
    </w:p>
    <w:p w:rsidR="00EE3E2A" w:rsidRPr="008D588A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</w:p>
    <w:p w:rsidR="00ED7540" w:rsidRDefault="00ED7540" w:rsidP="00EE3E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E3E2A" w:rsidRDefault="00257972" w:rsidP="00EE3E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IX.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Deputy I</w:t>
      </w:r>
    </w:p>
    <w:p w:rsidR="00257972" w:rsidRPr="000D005D" w:rsidRDefault="00257972" w:rsidP="00EE3E2A">
      <w:pPr>
        <w:rPr>
          <w:rFonts w:ascii="Times New Roman" w:hAnsi="Times New Roman" w:cs="Times New Roman"/>
          <w:b/>
          <w:sz w:val="24"/>
          <w:szCs w:val="24"/>
        </w:rPr>
      </w:pP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Albert Allen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D588A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James Batchelor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D588A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Keith Beasley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Allen Biller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Civil Process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William Brigham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Robert Brooks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– Civil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Process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5E1461" w:rsidRPr="000D005D" w:rsidRDefault="005E1461" w:rsidP="00EE3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Carlus Bryson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Court Security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Larry Bryso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n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Michael Buckner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Kevin Burress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Civil Process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Michele Cagle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D588A" w:rsidRPr="000D005D" w:rsidRDefault="008D588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Randy Camacho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05D">
        <w:rPr>
          <w:rFonts w:ascii="Times New Roman" w:hAnsi="Times New Roman" w:cs="Times New Roman"/>
          <w:b/>
          <w:sz w:val="24"/>
          <w:szCs w:val="24"/>
        </w:rPr>
        <w:t>Court Security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David Cates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0E4AE8" w:rsidRPr="000D005D" w:rsidRDefault="000E4AE8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Travis Childress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Civil Process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Haley Crocker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D588A" w:rsidRPr="000D005D" w:rsidRDefault="008D588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Morgan Deaver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05D">
        <w:rPr>
          <w:rFonts w:ascii="Times New Roman" w:hAnsi="Times New Roman" w:cs="Times New Roman"/>
          <w:b/>
          <w:sz w:val="24"/>
          <w:szCs w:val="24"/>
        </w:rPr>
        <w:t>Court Security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Nathan Deweese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CSU</w:t>
      </w:r>
    </w:p>
    <w:p w:rsidR="005E1461" w:rsidRPr="000D005D" w:rsidRDefault="005E1461" w:rsidP="00EE3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Bennie Dobbs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Patrol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Michael Elkins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James Evans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Robert Forbes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Hayden Green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C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riminal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S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uppression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U</w:t>
      </w:r>
      <w:r w:rsidR="00F202BD">
        <w:rPr>
          <w:rFonts w:ascii="Times New Roman" w:hAnsi="Times New Roman" w:cs="Times New Roman"/>
          <w:b/>
          <w:sz w:val="24"/>
          <w:szCs w:val="24"/>
        </w:rPr>
        <w:t>nit</w:t>
      </w:r>
    </w:p>
    <w:p w:rsidR="00EE3E2A" w:rsidRPr="000D005D" w:rsidRDefault="00F202BD" w:rsidP="00EE3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Hemingway – Patrol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lastRenderedPageBreak/>
        <w:t>Harrell Henline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Jeffery Howell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Kevin Jenkins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James Jiles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Alexander Ledin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Ricky Lyall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Austin Mackey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Brennan Mehaffey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Timothy Miller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F202BD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David Mitchell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Michael Moore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Brandon Pless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D588A" w:rsidRDefault="008D588A" w:rsidP="008D588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Kristopher Riddle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05D">
        <w:rPr>
          <w:rFonts w:ascii="Times New Roman" w:hAnsi="Times New Roman" w:cs="Times New Roman"/>
          <w:b/>
          <w:sz w:val="24"/>
          <w:szCs w:val="24"/>
        </w:rPr>
        <w:t>Court Security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8D58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Matthew Rinehardt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Civil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Process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Donald Robertson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Jennifer Robertson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Bethanie Rogers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D588A" w:rsidRPr="000D005D" w:rsidRDefault="008D588A" w:rsidP="008D588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Garret Sanders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05D">
        <w:rPr>
          <w:rFonts w:ascii="Times New Roman" w:hAnsi="Times New Roman" w:cs="Times New Roman"/>
          <w:b/>
          <w:sz w:val="24"/>
          <w:szCs w:val="24"/>
        </w:rPr>
        <w:t>Court Security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EE3E2A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Ryan Smith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EE3E2A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Christopher Strader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0E4AE8" w:rsidRPr="000D005D" w:rsidRDefault="000E4AE8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Dylan Sutton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EE3E2A" w:rsidRPr="000D005D" w:rsidRDefault="000E4AE8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Joshua Watts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0E4AE8" w:rsidRPr="000D005D" w:rsidRDefault="000E4AE8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Jason West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C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riminal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S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uppression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U</w:t>
      </w:r>
      <w:r w:rsidR="007C64AA">
        <w:rPr>
          <w:rFonts w:ascii="Times New Roman" w:hAnsi="Times New Roman" w:cs="Times New Roman"/>
          <w:b/>
          <w:sz w:val="24"/>
          <w:szCs w:val="24"/>
        </w:rPr>
        <w:t>nit</w:t>
      </w:r>
    </w:p>
    <w:p w:rsidR="000E4AE8" w:rsidRPr="000D005D" w:rsidRDefault="000E4AE8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Bryan Whitner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0E4AE8" w:rsidRPr="000D005D" w:rsidRDefault="000E4AE8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Taylor Yates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</w:t>
      </w:r>
      <w:r w:rsidR="007C64AA">
        <w:rPr>
          <w:rFonts w:ascii="Times New Roman" w:hAnsi="Times New Roman" w:cs="Times New Roman"/>
          <w:b/>
          <w:sz w:val="24"/>
          <w:szCs w:val="24"/>
        </w:rPr>
        <w:t>a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trol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0E4AE8" w:rsidRDefault="000E4AE8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Joshua Zetterholm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Patrol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5E1461" w:rsidRDefault="005E1461" w:rsidP="003F74A7">
      <w:pPr>
        <w:rPr>
          <w:rFonts w:ascii="Times New Roman" w:hAnsi="Times New Roman" w:cs="Times New Roman"/>
          <w:b/>
          <w:sz w:val="24"/>
          <w:szCs w:val="24"/>
        </w:rPr>
      </w:pPr>
    </w:p>
    <w:p w:rsidR="005E1461" w:rsidRDefault="00257972" w:rsidP="003F74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X.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E1461" w:rsidRPr="005E1461">
        <w:rPr>
          <w:rFonts w:ascii="Times New Roman" w:hAnsi="Times New Roman" w:cs="Times New Roman"/>
          <w:b/>
          <w:sz w:val="24"/>
          <w:szCs w:val="24"/>
          <w:u w:val="single"/>
        </w:rPr>
        <w:t>Detention Officer</w:t>
      </w:r>
      <w:r w:rsidR="005E146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257972" w:rsidRPr="005E1461" w:rsidRDefault="00257972" w:rsidP="003F74A7">
      <w:pPr>
        <w:rPr>
          <w:rFonts w:ascii="Times New Roman" w:hAnsi="Times New Roman" w:cs="Times New Roman"/>
          <w:b/>
          <w:sz w:val="24"/>
          <w:szCs w:val="24"/>
        </w:rPr>
      </w:pPr>
    </w:p>
    <w:p w:rsidR="005E1461" w:rsidRDefault="005E1461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Madison Banks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5E1461" w:rsidRDefault="005E1461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Wesley Barton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Detention Division</w:t>
      </w:r>
    </w:p>
    <w:p w:rsidR="005E1461" w:rsidRDefault="005E1461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James Booth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5E1461" w:rsidRDefault="005E1461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David Chatman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James Cochran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Amanda Collins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Craig Dall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Samuel Ferguson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Miriam Forbes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Cora Gentry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Johnny Green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Johnny Gunter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Wade Haskett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Logan Hasseler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Danny Hefner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Michael Hilliard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7C64AA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Sharon Littrell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Jeffery Long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Samantha Lukens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Michael Martin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Alexandra McCaskill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Eugenia Moore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Tiffany Moore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Ginny Ramsey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Brenda Rogers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Tyler Shade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Billie Sharlow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Jeffery Sharlow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Angela Spencer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Jessica Todd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Loye Trantham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8F1CD7" w:rsidRPr="005E1461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Misty Trantham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Detention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0E4AE8" w:rsidRPr="000D005D" w:rsidRDefault="000E4AE8" w:rsidP="003F74A7">
      <w:pPr>
        <w:rPr>
          <w:rFonts w:ascii="Times New Roman" w:hAnsi="Times New Roman" w:cs="Times New Roman"/>
          <w:b/>
          <w:sz w:val="24"/>
          <w:szCs w:val="24"/>
        </w:rPr>
      </w:pPr>
    </w:p>
    <w:p w:rsidR="000E4AE8" w:rsidRDefault="00257972" w:rsidP="003F74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XI.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E4AE8" w:rsidRPr="000D005D">
        <w:rPr>
          <w:rFonts w:ascii="Times New Roman" w:hAnsi="Times New Roman" w:cs="Times New Roman"/>
          <w:b/>
          <w:sz w:val="24"/>
          <w:szCs w:val="24"/>
          <w:u w:val="single"/>
        </w:rPr>
        <w:t>Support Staff</w:t>
      </w:r>
    </w:p>
    <w:p w:rsidR="00257972" w:rsidRDefault="00257972" w:rsidP="003F74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CD7" w:rsidRP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 Benson</w:t>
      </w:r>
      <w:r w:rsidR="007C64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Cook</w:t>
      </w:r>
      <w:r w:rsidR="007C64AA">
        <w:rPr>
          <w:rFonts w:ascii="Times New Roman" w:hAnsi="Times New Roman" w:cs="Times New Roman"/>
          <w:b/>
          <w:sz w:val="24"/>
          <w:szCs w:val="24"/>
        </w:rPr>
        <w:t>/Detention Division</w:t>
      </w:r>
    </w:p>
    <w:p w:rsidR="000E4AE8" w:rsidRPr="000D005D" w:rsidRDefault="000E4AE8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Debbie Brown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Front Office Secretary II</w:t>
      </w:r>
      <w:r w:rsidR="007C64AA">
        <w:rPr>
          <w:rFonts w:ascii="Times New Roman" w:hAnsi="Times New Roman" w:cs="Times New Roman"/>
          <w:b/>
          <w:sz w:val="24"/>
          <w:szCs w:val="24"/>
        </w:rPr>
        <w:t>/Support Division</w:t>
      </w:r>
    </w:p>
    <w:p w:rsidR="000E4AE8" w:rsidRPr="000D005D" w:rsidRDefault="000E4AE8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Shawn Cagle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Front Office PA IV PT</w:t>
      </w:r>
      <w:r w:rsidR="007C64AA">
        <w:rPr>
          <w:rFonts w:ascii="Times New Roman" w:hAnsi="Times New Roman" w:cs="Times New Roman"/>
          <w:b/>
          <w:sz w:val="24"/>
          <w:szCs w:val="24"/>
        </w:rPr>
        <w:t>/Support Division</w:t>
      </w:r>
    </w:p>
    <w:p w:rsidR="000E4AE8" w:rsidRDefault="000E4AE8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Janice Corn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A</w:t>
      </w:r>
      <w:r w:rsidR="00257972">
        <w:rPr>
          <w:rFonts w:ascii="Times New Roman" w:hAnsi="Times New Roman" w:cs="Times New Roman"/>
          <w:b/>
          <w:sz w:val="24"/>
          <w:szCs w:val="24"/>
        </w:rPr>
        <w:t>dmin. A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sst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II Sheriff</w:t>
      </w:r>
      <w:r w:rsidR="00257972">
        <w:rPr>
          <w:rFonts w:ascii="Times New Roman" w:hAnsi="Times New Roman" w:cs="Times New Roman"/>
          <w:b/>
          <w:sz w:val="24"/>
          <w:szCs w:val="24"/>
        </w:rPr>
        <w:t>/Administration Division</w:t>
      </w:r>
    </w:p>
    <w:p w:rsidR="008F1CD7" w:rsidRPr="000D005D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Julie Dixon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6AD">
        <w:rPr>
          <w:rFonts w:ascii="Times New Roman" w:hAnsi="Times New Roman" w:cs="Times New Roman"/>
          <w:b/>
          <w:sz w:val="24"/>
          <w:szCs w:val="24"/>
        </w:rPr>
        <w:t>–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6AD">
        <w:rPr>
          <w:rFonts w:ascii="Times New Roman" w:hAnsi="Times New Roman" w:cs="Times New Roman"/>
          <w:b/>
          <w:sz w:val="24"/>
          <w:szCs w:val="24"/>
        </w:rPr>
        <w:t>Cook/</w:t>
      </w:r>
      <w:r>
        <w:rPr>
          <w:rFonts w:ascii="Times New Roman" w:hAnsi="Times New Roman" w:cs="Times New Roman"/>
          <w:b/>
          <w:sz w:val="24"/>
          <w:szCs w:val="24"/>
        </w:rPr>
        <w:t>Food SVCS</w:t>
      </w:r>
      <w:r w:rsidR="00257972">
        <w:rPr>
          <w:rFonts w:ascii="Times New Roman" w:hAnsi="Times New Roman" w:cs="Times New Roman"/>
          <w:b/>
          <w:sz w:val="24"/>
          <w:szCs w:val="24"/>
        </w:rPr>
        <w:t>/Detention Division</w:t>
      </w:r>
    </w:p>
    <w:p w:rsidR="000E4AE8" w:rsidRPr="000D005D" w:rsidRDefault="000E4AE8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Vivian Green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Evidence/Property Asst</w:t>
      </w:r>
      <w:r w:rsidR="00257972">
        <w:rPr>
          <w:rFonts w:ascii="Times New Roman" w:hAnsi="Times New Roman" w:cs="Times New Roman"/>
          <w:b/>
          <w:sz w:val="24"/>
          <w:szCs w:val="24"/>
        </w:rPr>
        <w:t>. Part-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Time</w:t>
      </w:r>
      <w:r w:rsidR="00257972">
        <w:rPr>
          <w:rFonts w:ascii="Times New Roman" w:hAnsi="Times New Roman" w:cs="Times New Roman"/>
          <w:b/>
          <w:sz w:val="24"/>
          <w:szCs w:val="24"/>
        </w:rPr>
        <w:t>/Criminal Investigations Division</w:t>
      </w:r>
    </w:p>
    <w:p w:rsidR="000E4AE8" w:rsidRDefault="000E4AE8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Donna Henson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Front Office Secretary IV-SD</w:t>
      </w:r>
      <w:r w:rsidR="00257972">
        <w:rPr>
          <w:rFonts w:ascii="Times New Roman" w:hAnsi="Times New Roman" w:cs="Times New Roman"/>
          <w:b/>
          <w:sz w:val="24"/>
          <w:szCs w:val="24"/>
        </w:rPr>
        <w:t>/Support Division</w:t>
      </w:r>
    </w:p>
    <w:p w:rsidR="008F1CD7" w:rsidRPr="000D005D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Maila Jimison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Cook</w:t>
      </w:r>
      <w:r w:rsidR="00257972">
        <w:rPr>
          <w:rFonts w:ascii="Times New Roman" w:hAnsi="Times New Roman" w:cs="Times New Roman"/>
          <w:b/>
          <w:sz w:val="24"/>
          <w:szCs w:val="24"/>
        </w:rPr>
        <w:t>/</w:t>
      </w:r>
      <w:r w:rsidR="008E16AD">
        <w:rPr>
          <w:rFonts w:ascii="Times New Roman" w:hAnsi="Times New Roman" w:cs="Times New Roman"/>
          <w:b/>
          <w:sz w:val="24"/>
          <w:szCs w:val="24"/>
        </w:rPr>
        <w:t>Food SVCS/</w:t>
      </w:r>
      <w:r w:rsidR="00257972">
        <w:rPr>
          <w:rFonts w:ascii="Times New Roman" w:hAnsi="Times New Roman" w:cs="Times New Roman"/>
          <w:b/>
          <w:sz w:val="24"/>
          <w:szCs w:val="24"/>
        </w:rPr>
        <w:t>Detention Division</w:t>
      </w:r>
    </w:p>
    <w:p w:rsidR="000E4AE8" w:rsidRPr="000D005D" w:rsidRDefault="000E4AE8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Timothy Lolly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Chaplain</w:t>
      </w:r>
      <w:r w:rsidR="00257972">
        <w:rPr>
          <w:rFonts w:ascii="Times New Roman" w:hAnsi="Times New Roman" w:cs="Times New Roman"/>
          <w:b/>
          <w:sz w:val="24"/>
          <w:szCs w:val="24"/>
        </w:rPr>
        <w:t>/Support Division</w:t>
      </w:r>
    </w:p>
    <w:p w:rsidR="000E4AE8" w:rsidRPr="000D005D" w:rsidRDefault="000E4AE8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Karen Pressley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Domestic Violence Advocate</w:t>
      </w:r>
      <w:r w:rsidR="00257972">
        <w:rPr>
          <w:rFonts w:ascii="Times New Roman" w:hAnsi="Times New Roman" w:cs="Times New Roman"/>
          <w:b/>
          <w:sz w:val="24"/>
          <w:szCs w:val="24"/>
        </w:rPr>
        <w:t>/Criminal Investigations Division</w:t>
      </w:r>
    </w:p>
    <w:p w:rsidR="000E4AE8" w:rsidRPr="000D005D" w:rsidRDefault="000E4AE8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Joel Reece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Admin Asst</w:t>
      </w:r>
      <w:r w:rsidR="00257972">
        <w:rPr>
          <w:rFonts w:ascii="Times New Roman" w:hAnsi="Times New Roman" w:cs="Times New Roman"/>
          <w:b/>
          <w:sz w:val="24"/>
          <w:szCs w:val="24"/>
        </w:rPr>
        <w:t>.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 xml:space="preserve"> to Sheriff</w:t>
      </w:r>
      <w:r w:rsidR="00257972">
        <w:rPr>
          <w:rFonts w:ascii="Times New Roman" w:hAnsi="Times New Roman" w:cs="Times New Roman"/>
          <w:b/>
          <w:sz w:val="24"/>
          <w:szCs w:val="24"/>
        </w:rPr>
        <w:t>/Administration Division</w:t>
      </w:r>
    </w:p>
    <w:p w:rsidR="000E4AE8" w:rsidRDefault="000E4AE8" w:rsidP="003F74A7">
      <w:pPr>
        <w:rPr>
          <w:rFonts w:ascii="Times New Roman" w:hAnsi="Times New Roman" w:cs="Times New Roman"/>
          <w:b/>
          <w:sz w:val="24"/>
          <w:szCs w:val="24"/>
        </w:rPr>
      </w:pPr>
      <w:r w:rsidRPr="000D005D">
        <w:rPr>
          <w:rFonts w:ascii="Times New Roman" w:hAnsi="Times New Roman" w:cs="Times New Roman"/>
          <w:b/>
          <w:sz w:val="24"/>
          <w:szCs w:val="24"/>
        </w:rPr>
        <w:t>Willard Wilkerson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-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Evidence/Property Asst</w:t>
      </w:r>
      <w:r w:rsidR="00257972">
        <w:rPr>
          <w:rFonts w:ascii="Times New Roman" w:hAnsi="Times New Roman" w:cs="Times New Roman"/>
          <w:b/>
          <w:sz w:val="24"/>
          <w:szCs w:val="24"/>
        </w:rPr>
        <w:t>.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 xml:space="preserve"> Full</w:t>
      </w:r>
      <w:r w:rsidR="00257972">
        <w:rPr>
          <w:rFonts w:ascii="Times New Roman" w:hAnsi="Times New Roman" w:cs="Times New Roman"/>
          <w:b/>
          <w:sz w:val="24"/>
          <w:szCs w:val="24"/>
        </w:rPr>
        <w:t>-</w:t>
      </w:r>
      <w:r w:rsidR="000D005D" w:rsidRPr="000D005D">
        <w:rPr>
          <w:rFonts w:ascii="Times New Roman" w:hAnsi="Times New Roman" w:cs="Times New Roman"/>
          <w:b/>
          <w:sz w:val="24"/>
          <w:szCs w:val="24"/>
        </w:rPr>
        <w:t>Time</w:t>
      </w:r>
      <w:r w:rsidR="00257972">
        <w:rPr>
          <w:rFonts w:ascii="Times New Roman" w:hAnsi="Times New Roman" w:cs="Times New Roman"/>
          <w:b/>
          <w:sz w:val="24"/>
          <w:szCs w:val="24"/>
        </w:rPr>
        <w:t>/Criminal Investigations Division</w:t>
      </w:r>
    </w:p>
    <w:p w:rsidR="008F1CD7" w:rsidRDefault="008F1CD7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Tammy Whitner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Cook Asst</w:t>
      </w:r>
      <w:r w:rsidR="00257972">
        <w:rPr>
          <w:rFonts w:ascii="Times New Roman" w:hAnsi="Times New Roman" w:cs="Times New Roman"/>
          <w:b/>
          <w:sz w:val="24"/>
          <w:szCs w:val="24"/>
        </w:rPr>
        <w:t>./Detention Division</w:t>
      </w:r>
    </w:p>
    <w:p w:rsidR="00D82B3A" w:rsidRDefault="00D82B3A" w:rsidP="003F74A7">
      <w:pPr>
        <w:rPr>
          <w:rFonts w:ascii="Times New Roman" w:hAnsi="Times New Roman" w:cs="Times New Roman"/>
          <w:b/>
          <w:sz w:val="24"/>
          <w:szCs w:val="24"/>
        </w:rPr>
      </w:pPr>
    </w:p>
    <w:p w:rsidR="00D82B3A" w:rsidRDefault="00257972" w:rsidP="003F74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XII. </w:t>
      </w:r>
      <w:r w:rsidR="00D82B3A" w:rsidRPr="00D82B3A">
        <w:rPr>
          <w:rFonts w:ascii="Times New Roman" w:hAnsi="Times New Roman" w:cs="Times New Roman"/>
          <w:b/>
          <w:sz w:val="24"/>
          <w:szCs w:val="24"/>
          <w:u w:val="single"/>
        </w:rPr>
        <w:t>Telecommunicator I</w:t>
      </w:r>
    </w:p>
    <w:p w:rsidR="00257972" w:rsidRDefault="00257972" w:rsidP="003F74A7">
      <w:pPr>
        <w:rPr>
          <w:rFonts w:ascii="Times New Roman" w:hAnsi="Times New Roman" w:cs="Times New Roman"/>
          <w:b/>
          <w:sz w:val="24"/>
          <w:szCs w:val="24"/>
        </w:rPr>
      </w:pPr>
    </w:p>
    <w:p w:rsidR="00D82B3A" w:rsidRPr="00D82B3A" w:rsidRDefault="00D82B3A" w:rsidP="003F7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Kyle Snowden</w:t>
      </w:r>
      <w:r w:rsidR="00257972">
        <w:rPr>
          <w:rFonts w:ascii="Times New Roman" w:hAnsi="Times New Roman" w:cs="Times New Roman"/>
          <w:b/>
          <w:sz w:val="24"/>
          <w:szCs w:val="24"/>
        </w:rPr>
        <w:t xml:space="preserve"> – Communications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257972">
        <w:rPr>
          <w:rFonts w:ascii="Times New Roman" w:hAnsi="Times New Roman" w:cs="Times New Roman"/>
          <w:b/>
          <w:sz w:val="24"/>
          <w:szCs w:val="24"/>
        </w:rPr>
        <w:t>ivision</w:t>
      </w:r>
    </w:p>
    <w:p w:rsidR="000E4AE8" w:rsidRDefault="000E4AE8" w:rsidP="003F74A7">
      <w:pPr>
        <w:rPr>
          <w:rFonts w:ascii="Times New Roman" w:hAnsi="Times New Roman" w:cs="Times New Roman"/>
          <w:sz w:val="24"/>
          <w:szCs w:val="24"/>
        </w:rPr>
      </w:pPr>
    </w:p>
    <w:p w:rsidR="000E4AE8" w:rsidRPr="000E4AE8" w:rsidRDefault="000E4AE8" w:rsidP="003F74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4AE8" w:rsidRPr="000E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A7"/>
    <w:rsid w:val="000D005D"/>
    <w:rsid w:val="000E4AE8"/>
    <w:rsid w:val="001727A8"/>
    <w:rsid w:val="00257972"/>
    <w:rsid w:val="002A0BD2"/>
    <w:rsid w:val="002B65CF"/>
    <w:rsid w:val="002F156C"/>
    <w:rsid w:val="003F74A7"/>
    <w:rsid w:val="004855A5"/>
    <w:rsid w:val="005E1461"/>
    <w:rsid w:val="00645252"/>
    <w:rsid w:val="006D3D74"/>
    <w:rsid w:val="007C64AA"/>
    <w:rsid w:val="0083569A"/>
    <w:rsid w:val="008D588A"/>
    <w:rsid w:val="008E16AD"/>
    <w:rsid w:val="008F1CD7"/>
    <w:rsid w:val="00A9204E"/>
    <w:rsid w:val="00D82B3A"/>
    <w:rsid w:val="00DE49B9"/>
    <w:rsid w:val="00E71CA5"/>
    <w:rsid w:val="00ED7540"/>
    <w:rsid w:val="00EE3E2A"/>
    <w:rsid w:val="00F2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88A45-2748-463D-BC66-91B631CC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5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744D97B9</Template>
  <TotalTime>2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H. Forbes</dc:creator>
  <cp:keywords/>
  <dc:description/>
  <cp:lastModifiedBy>Chief Jeff Haynes</cp:lastModifiedBy>
  <cp:revision>5</cp:revision>
  <cp:lastPrinted>2020-09-10T19:53:00Z</cp:lastPrinted>
  <dcterms:created xsi:type="dcterms:W3CDTF">2020-09-11T14:53:00Z</dcterms:created>
  <dcterms:modified xsi:type="dcterms:W3CDTF">2020-09-11T14:58:00Z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